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88B9" w14:textId="13031F52" w:rsidR="00A9204E" w:rsidRPr="00C2501E" w:rsidRDefault="009D279A">
      <w:pPr>
        <w:rPr>
          <w:sz w:val="40"/>
          <w:szCs w:val="40"/>
        </w:rPr>
      </w:pPr>
      <w:bookmarkStart w:id="0" w:name="_GoBack"/>
      <w:r w:rsidRPr="00C2501E">
        <w:rPr>
          <w:sz w:val="40"/>
          <w:szCs w:val="40"/>
        </w:rPr>
        <w:t>Is your restaurant open for Take-Out during the Covid-19 restrictions?</w:t>
      </w:r>
      <w:r w:rsidR="00C2501E" w:rsidRPr="00C2501E">
        <w:rPr>
          <w:sz w:val="40"/>
          <w:szCs w:val="40"/>
        </w:rPr>
        <w:t xml:space="preserve">  If so, let us help you get the word out!</w:t>
      </w:r>
    </w:p>
    <w:p w14:paraId="38515509" w14:textId="2337FC49" w:rsidR="009D279A" w:rsidRDefault="009D279A"/>
    <w:p w14:paraId="35D630F8" w14:textId="2C3BC4F7" w:rsidR="009D279A" w:rsidRDefault="00C2501E">
      <w:r>
        <w:t>Contact</w:t>
      </w:r>
      <w:r w:rsidR="009D279A">
        <w:t xml:space="preserve"> us at:  </w:t>
      </w:r>
      <w:hyperlink r:id="rId8" w:history="1">
        <w:r w:rsidR="009D279A" w:rsidRPr="00F047D9">
          <w:rPr>
            <w:rStyle w:val="Hyperlink"/>
          </w:rPr>
          <w:t>info@capecodrestaurants.com</w:t>
        </w:r>
      </w:hyperlink>
    </w:p>
    <w:p w14:paraId="657CFC84" w14:textId="40DA5C6F" w:rsidR="009D279A" w:rsidRDefault="009D279A"/>
    <w:p w14:paraId="1418EF0F" w14:textId="6F511B6A" w:rsidR="009D279A" w:rsidRDefault="009D279A">
      <w:r>
        <w:t xml:space="preserve">Or </w:t>
      </w:r>
      <w:r w:rsidR="00C2501E">
        <w:t>C</w:t>
      </w:r>
      <w:r>
        <w:t xml:space="preserve">all or </w:t>
      </w:r>
      <w:r w:rsidR="00C2501E">
        <w:t>T</w:t>
      </w:r>
      <w:r>
        <w:t>ext us at:  508-737-8818</w:t>
      </w:r>
    </w:p>
    <w:p w14:paraId="1E9E0112" w14:textId="2E9BC03E" w:rsidR="009D279A" w:rsidRDefault="009D279A"/>
    <w:p w14:paraId="282AE6E9" w14:textId="04B4FB82" w:rsidR="009D279A" w:rsidRDefault="009D279A">
      <w:r>
        <w:t>We have thousands of blog followers who follow Cape Cod Restaurants and we post daily on social media.  Let us help you get the word out.</w:t>
      </w:r>
    </w:p>
    <w:p w14:paraId="2E216280" w14:textId="51CC8BC9" w:rsidR="009D279A" w:rsidRDefault="009D279A"/>
    <w:p w14:paraId="2F1B7C35" w14:textId="033418AE" w:rsidR="009D279A" w:rsidRDefault="009D279A">
      <w:r>
        <w:t>Tell us –</w:t>
      </w:r>
    </w:p>
    <w:p w14:paraId="2A05A68D" w14:textId="7AC9FF3C" w:rsidR="009D279A" w:rsidRDefault="009D279A">
      <w:r>
        <w:t xml:space="preserve">-Hours and </w:t>
      </w:r>
      <w:proofErr w:type="gramStart"/>
      <w:r>
        <w:t>Days</w:t>
      </w:r>
      <w:proofErr w:type="gramEnd"/>
      <w:r>
        <w:t xml:space="preserve"> you are open for take-out</w:t>
      </w:r>
    </w:p>
    <w:p w14:paraId="0A51046E" w14:textId="6966BD7E" w:rsidR="009D279A" w:rsidRDefault="009D279A">
      <w:r>
        <w:t>-Limited or full menu?</w:t>
      </w:r>
    </w:p>
    <w:p w14:paraId="258085CF" w14:textId="74364671" w:rsidR="009D279A" w:rsidRDefault="009D279A">
      <w:r>
        <w:t>-Do you use Door Dash, Uber Eats, other?</w:t>
      </w:r>
    </w:p>
    <w:p w14:paraId="31B3C08C" w14:textId="13CB8E84" w:rsidR="009D279A" w:rsidRDefault="009D279A">
      <w:r>
        <w:t>-Do you have website ordering or should customers call?</w:t>
      </w:r>
    </w:p>
    <w:p w14:paraId="03270B83" w14:textId="660A68CD" w:rsidR="00C2501E" w:rsidRDefault="00C2501E">
      <w:r>
        <w:t>-No cash purchases?</w:t>
      </w:r>
    </w:p>
    <w:p w14:paraId="27DB66CE" w14:textId="2703A988" w:rsidR="00C2501E" w:rsidRDefault="00C2501E"/>
    <w:p w14:paraId="528B7ED4" w14:textId="3863730A" w:rsidR="00C2501E" w:rsidRDefault="00C2501E">
      <w:r>
        <w:t>We will contact you if we have any questions.  We are also working on an interim solution on our website.</w:t>
      </w:r>
    </w:p>
    <w:bookmarkEnd w:id="0"/>
    <w:p w14:paraId="5E6C3B84" w14:textId="79341835" w:rsidR="00C2501E" w:rsidRDefault="00C2501E"/>
    <w:p w14:paraId="5E91A09D" w14:textId="77777777" w:rsidR="00C2501E" w:rsidRDefault="00C2501E"/>
    <w:sectPr w:rsidR="00C25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9A"/>
    <w:rsid w:val="002D78A3"/>
    <w:rsid w:val="00645252"/>
    <w:rsid w:val="006D3D74"/>
    <w:rsid w:val="0083569A"/>
    <w:rsid w:val="009D279A"/>
    <w:rsid w:val="00A9204E"/>
    <w:rsid w:val="00C2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0D59"/>
  <w15:chartTrackingRefBased/>
  <w15:docId w15:val="{A089984B-7D5C-4D2B-A88F-0FCAF75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D2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pecodrestaurant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</cp:revision>
  <dcterms:created xsi:type="dcterms:W3CDTF">2020-03-18T13:39:00Z</dcterms:created>
  <dcterms:modified xsi:type="dcterms:W3CDTF">2020-03-18T15:00:00Z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